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5F" w:rsidRPr="00D4147D" w:rsidRDefault="00C4725F" w:rsidP="00C4725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147D">
        <w:rPr>
          <w:rFonts w:ascii="Times New Roman" w:hAnsi="Times New Roman" w:cs="Times New Roman"/>
          <w:b/>
          <w:caps/>
          <w:sz w:val="28"/>
          <w:szCs w:val="28"/>
        </w:rPr>
        <w:t xml:space="preserve">REGULAMIN </w:t>
      </w:r>
      <w:r w:rsidR="00D4147D" w:rsidRPr="00D4147D">
        <w:rPr>
          <w:rFonts w:ascii="Times New Roman" w:hAnsi="Times New Roman" w:cs="Times New Roman"/>
          <w:b/>
          <w:caps/>
          <w:sz w:val="28"/>
          <w:szCs w:val="28"/>
        </w:rPr>
        <w:t>Przeglądu</w:t>
      </w:r>
      <w:r w:rsidR="003D48D4">
        <w:rPr>
          <w:rFonts w:ascii="Times New Roman" w:hAnsi="Times New Roman" w:cs="Times New Roman"/>
          <w:b/>
          <w:caps/>
          <w:sz w:val="28"/>
          <w:szCs w:val="28"/>
        </w:rPr>
        <w:t xml:space="preserve"> talentów </w:t>
      </w:r>
      <w:r w:rsidRPr="00D4147D">
        <w:rPr>
          <w:rFonts w:ascii="Times New Roman" w:hAnsi="Times New Roman" w:cs="Times New Roman"/>
          <w:b/>
          <w:caps/>
          <w:sz w:val="28"/>
          <w:szCs w:val="28"/>
        </w:rPr>
        <w:t>„</w:t>
      </w:r>
      <w:r w:rsidR="00D4147D" w:rsidRPr="00D4147D">
        <w:rPr>
          <w:rFonts w:ascii="Times New Roman" w:hAnsi="Times New Roman" w:cs="Times New Roman"/>
          <w:b/>
          <w:caps/>
          <w:sz w:val="28"/>
          <w:szCs w:val="28"/>
        </w:rPr>
        <w:t>Pokaż co potrafisz!</w:t>
      </w:r>
      <w:r w:rsidRPr="00D4147D">
        <w:rPr>
          <w:rFonts w:ascii="Times New Roman" w:hAnsi="Times New Roman" w:cs="Times New Roman"/>
          <w:b/>
          <w:caps/>
          <w:sz w:val="28"/>
          <w:szCs w:val="28"/>
        </w:rPr>
        <w:t>”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 </w:t>
      </w:r>
      <w:r w:rsidR="00FB7DEF">
        <w:rPr>
          <w:rFonts w:ascii="Times New Roman" w:hAnsi="Times New Roman" w:cs="Times New Roman"/>
          <w:b/>
          <w:sz w:val="24"/>
          <w:szCs w:val="24"/>
        </w:rPr>
        <w:t>przeglądu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552D90">
        <w:rPr>
          <w:rFonts w:ascii="Times New Roman" w:hAnsi="Times New Roman" w:cs="Times New Roman"/>
          <w:sz w:val="24"/>
          <w:szCs w:val="24"/>
        </w:rPr>
        <w:t>przeglądu</w:t>
      </w:r>
      <w:r>
        <w:rPr>
          <w:rFonts w:ascii="Times New Roman" w:hAnsi="Times New Roman" w:cs="Times New Roman"/>
          <w:sz w:val="24"/>
          <w:szCs w:val="24"/>
        </w:rPr>
        <w:t xml:space="preserve"> jest Przedszkole nr 5 „Piąteczka” w Gdyni, ul. Miodowa 16. Osobami bezpośrednio </w:t>
      </w:r>
      <w:r w:rsidR="00FB7DEF">
        <w:rPr>
          <w:rFonts w:ascii="Times New Roman" w:hAnsi="Times New Roman" w:cs="Times New Roman"/>
          <w:sz w:val="24"/>
          <w:szCs w:val="24"/>
        </w:rPr>
        <w:t>odpowiedzialnymi za organizację przeglądu</w:t>
      </w:r>
      <w:r>
        <w:rPr>
          <w:rFonts w:ascii="Times New Roman" w:hAnsi="Times New Roman" w:cs="Times New Roman"/>
          <w:sz w:val="24"/>
          <w:szCs w:val="24"/>
        </w:rPr>
        <w:t xml:space="preserve"> są nauczycielki grupy „</w:t>
      </w:r>
      <w:r w:rsidR="00552D90">
        <w:rPr>
          <w:rFonts w:ascii="Times New Roman" w:hAnsi="Times New Roman" w:cs="Times New Roman"/>
          <w:sz w:val="24"/>
          <w:szCs w:val="24"/>
        </w:rPr>
        <w:t>Rybki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7D5101">
        <w:rPr>
          <w:rFonts w:ascii="Times New Roman" w:hAnsi="Times New Roman" w:cs="Times New Roman"/>
          <w:sz w:val="24"/>
          <w:szCs w:val="24"/>
        </w:rPr>
        <w:t xml:space="preserve">mgr </w:t>
      </w:r>
      <w:r w:rsidR="00552D90">
        <w:rPr>
          <w:rFonts w:ascii="Times New Roman" w:hAnsi="Times New Roman" w:cs="Times New Roman"/>
          <w:sz w:val="24"/>
          <w:szCs w:val="24"/>
        </w:rPr>
        <w:t>Dorota Dobrzyńska</w:t>
      </w:r>
      <w:r>
        <w:rPr>
          <w:rFonts w:ascii="Times New Roman" w:hAnsi="Times New Roman" w:cs="Times New Roman"/>
          <w:sz w:val="24"/>
          <w:szCs w:val="24"/>
        </w:rPr>
        <w:t xml:space="preserve"> oraz grupy „</w:t>
      </w:r>
      <w:r w:rsidR="007437FF">
        <w:rPr>
          <w:rFonts w:ascii="Times New Roman" w:hAnsi="Times New Roman" w:cs="Times New Roman"/>
          <w:sz w:val="24"/>
          <w:szCs w:val="24"/>
        </w:rPr>
        <w:t>Marynarze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D5101">
        <w:rPr>
          <w:rFonts w:ascii="Times New Roman" w:hAnsi="Times New Roman" w:cs="Times New Roman"/>
          <w:sz w:val="24"/>
          <w:szCs w:val="24"/>
        </w:rPr>
        <w:t xml:space="preserve">mgr </w:t>
      </w:r>
      <w:r w:rsidR="00552D90">
        <w:rPr>
          <w:rFonts w:ascii="Times New Roman" w:hAnsi="Times New Roman" w:cs="Times New Roman"/>
          <w:sz w:val="24"/>
          <w:szCs w:val="24"/>
        </w:rPr>
        <w:t>Justyna Las.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FB7DEF">
        <w:rPr>
          <w:rFonts w:ascii="Times New Roman" w:hAnsi="Times New Roman" w:cs="Times New Roman"/>
          <w:b/>
          <w:sz w:val="24"/>
          <w:szCs w:val="24"/>
        </w:rPr>
        <w:t>przeglądu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552D90">
        <w:rPr>
          <w:rFonts w:ascii="Times New Roman" w:hAnsi="Times New Roman" w:cs="Times New Roman"/>
          <w:sz w:val="24"/>
          <w:szCs w:val="24"/>
        </w:rPr>
        <w:t>przeglądu</w:t>
      </w:r>
      <w:r>
        <w:rPr>
          <w:rFonts w:ascii="Times New Roman" w:hAnsi="Times New Roman" w:cs="Times New Roman"/>
          <w:sz w:val="24"/>
          <w:szCs w:val="24"/>
        </w:rPr>
        <w:t xml:space="preserve"> są dzieci uczęszczające do Przedszkola nr 5 „Piąteczka”, które spełnią warunki uczestnictwa w </w:t>
      </w:r>
      <w:r w:rsidR="00FB7DEF">
        <w:rPr>
          <w:rFonts w:ascii="Times New Roman" w:hAnsi="Times New Roman" w:cs="Times New Roman"/>
          <w:sz w:val="24"/>
          <w:szCs w:val="24"/>
        </w:rPr>
        <w:t>przeglądzie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FB7DEF">
        <w:rPr>
          <w:rFonts w:ascii="Times New Roman" w:hAnsi="Times New Roman" w:cs="Times New Roman"/>
          <w:b/>
          <w:sz w:val="24"/>
          <w:szCs w:val="24"/>
        </w:rPr>
        <w:t>przeglądu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działań artystycznych,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wyobraźni, ekspresji ruchowej i wrażliwości artystycznej dzieci,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zainteresowań artystycznych,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do aktywnego i twórczego spędzania czasu,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więzi w relacjach Dziecko-Rodzic-Przedszkole.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wziąć udział w </w:t>
      </w:r>
      <w:r w:rsidR="00FB7DEF">
        <w:rPr>
          <w:rFonts w:ascii="Times New Roman" w:hAnsi="Times New Roman" w:cs="Times New Roman"/>
          <w:sz w:val="24"/>
          <w:szCs w:val="24"/>
        </w:rPr>
        <w:t>przeglądzie</w:t>
      </w:r>
      <w:r>
        <w:rPr>
          <w:rFonts w:ascii="Times New Roman" w:hAnsi="Times New Roman" w:cs="Times New Roman"/>
          <w:sz w:val="24"/>
          <w:szCs w:val="24"/>
        </w:rPr>
        <w:t xml:space="preserve"> należy przygotować program artystyczny, który dziecko przedstawi podczas występu.</w:t>
      </w:r>
    </w:p>
    <w:p w:rsidR="00C4725F" w:rsidRPr="007D5101" w:rsidRDefault="00C4725F" w:rsidP="00C4725F">
      <w:pPr>
        <w:pStyle w:val="Akapitzlist"/>
        <w:numPr>
          <w:ilvl w:val="0"/>
          <w:numId w:val="2"/>
        </w:numPr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D5101">
        <w:rPr>
          <w:rStyle w:val="Uwydatnienie"/>
          <w:rFonts w:ascii="Times New Roman" w:hAnsi="Times New Roman" w:cs="Times New Roman"/>
          <w:i w:val="0"/>
          <w:sz w:val="24"/>
          <w:szCs w:val="24"/>
        </w:rPr>
        <w:t>Rodzic wraz z dzieckiem przygotowują program artystyczny (piosenka, wiersz, przemówienie, ilu</w:t>
      </w:r>
      <w:r w:rsidR="00D4147D">
        <w:rPr>
          <w:rStyle w:val="Uwydatnienie"/>
          <w:rFonts w:ascii="Times New Roman" w:hAnsi="Times New Roman" w:cs="Times New Roman"/>
          <w:i w:val="0"/>
          <w:sz w:val="24"/>
          <w:szCs w:val="24"/>
        </w:rPr>
        <w:t>zja, pokaz zdolności sportowych lub</w:t>
      </w:r>
      <w:r w:rsidRPr="007D510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inne talenty). Wspólnie opracowują jego treść, rodzaj i oprawę artystyczną.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dziecko może wykonać jeden przygotowany program artystyczny.</w:t>
      </w:r>
      <w:r w:rsidR="00B21E2A">
        <w:rPr>
          <w:rFonts w:ascii="Times New Roman" w:hAnsi="Times New Roman" w:cs="Times New Roman"/>
          <w:sz w:val="24"/>
          <w:szCs w:val="24"/>
        </w:rPr>
        <w:t xml:space="preserve"> Rodzic jest zobowiązany do dostarczenia nauczycielkom tekstu utworu literackiego/ piosenki/podkładu muzycznego i innych niezbędnych do prezentowanego programu przedmiotów najpóźniej do dnia </w:t>
      </w:r>
      <w:r w:rsidR="00B21E2A" w:rsidRPr="006574D2">
        <w:rPr>
          <w:rFonts w:ascii="Times New Roman" w:hAnsi="Times New Roman" w:cs="Times New Roman"/>
          <w:b/>
          <w:sz w:val="24"/>
          <w:szCs w:val="24"/>
          <w:u w:val="single"/>
        </w:rPr>
        <w:t>25.03.2019r.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Zgłoszenia do </w:t>
      </w:r>
      <w:r w:rsidR="00FB7DEF">
        <w:rPr>
          <w:rFonts w:ascii="Times New Roman" w:hAnsi="Times New Roman" w:cs="Times New Roman"/>
          <w:sz w:val="24"/>
          <w:szCs w:val="24"/>
        </w:rPr>
        <w:t>przeglądu</w:t>
      </w:r>
      <w:r>
        <w:rPr>
          <w:rFonts w:ascii="Times New Roman" w:hAnsi="Times New Roman" w:cs="Times New Roman"/>
          <w:sz w:val="24"/>
          <w:szCs w:val="24"/>
        </w:rPr>
        <w:t xml:space="preserve"> przyjmowane są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37F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52D90"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21E2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552D90">
        <w:rPr>
          <w:rFonts w:ascii="Times New Roman" w:hAnsi="Times New Roman" w:cs="Times New Roman"/>
          <w:sz w:val="24"/>
          <w:szCs w:val="24"/>
        </w:rPr>
        <w:t>(środa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5101" w:rsidRPr="007D5101">
        <w:rPr>
          <w:rFonts w:ascii="Times New Roman" w:hAnsi="Times New Roman" w:cs="Times New Roman"/>
        </w:rPr>
        <w:t xml:space="preserve"> </w:t>
      </w:r>
      <w:r w:rsidR="007D5101">
        <w:rPr>
          <w:rFonts w:ascii="Times New Roman" w:hAnsi="Times New Roman" w:cs="Times New Roman"/>
        </w:rPr>
        <w:t>u nauczycielek grup (Imię i nazwisko dziecka, prezentowany talent).</w:t>
      </w:r>
    </w:p>
    <w:p w:rsidR="005400A2" w:rsidRPr="00D4147D" w:rsidRDefault="00FB7DEF" w:rsidP="005400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</w:t>
      </w:r>
      <w:r w:rsidR="00C4725F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5400A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637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 w:rsidR="00C4725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21E2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4725F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552D90">
        <w:rPr>
          <w:rFonts w:ascii="Times New Roman" w:hAnsi="Times New Roman" w:cs="Times New Roman"/>
          <w:sz w:val="24"/>
          <w:szCs w:val="24"/>
          <w:u w:val="single"/>
        </w:rPr>
        <w:t>(środa</w:t>
      </w:r>
      <w:r w:rsidR="00C4725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4725F">
        <w:rPr>
          <w:rFonts w:ascii="Times New Roman" w:hAnsi="Times New Roman" w:cs="Times New Roman"/>
          <w:b/>
          <w:sz w:val="24"/>
          <w:szCs w:val="24"/>
          <w:u w:val="single"/>
        </w:rPr>
        <w:t>o godz</w:t>
      </w:r>
      <w:r w:rsidR="00D414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4725F">
        <w:rPr>
          <w:rFonts w:ascii="Times New Roman" w:hAnsi="Times New Roman" w:cs="Times New Roman"/>
          <w:b/>
          <w:sz w:val="24"/>
          <w:szCs w:val="24"/>
          <w:u w:val="single"/>
        </w:rPr>
        <w:t>nie 10:00</w:t>
      </w:r>
      <w:r w:rsidR="00552D90">
        <w:rPr>
          <w:rFonts w:ascii="Times New Roman" w:hAnsi="Times New Roman" w:cs="Times New Roman"/>
          <w:sz w:val="24"/>
          <w:szCs w:val="24"/>
        </w:rPr>
        <w:t xml:space="preserve"> w sali grupy „Rybki”. N</w:t>
      </w:r>
      <w:r w:rsidR="007437FF">
        <w:rPr>
          <w:rFonts w:ascii="Times New Roman" w:hAnsi="Times New Roman" w:cs="Times New Roman"/>
          <w:sz w:val="24"/>
          <w:szCs w:val="24"/>
        </w:rPr>
        <w:t>iestawienie</w:t>
      </w:r>
      <w:r w:rsidR="00B21E2A">
        <w:rPr>
          <w:rFonts w:ascii="Times New Roman" w:hAnsi="Times New Roman" w:cs="Times New Roman"/>
          <w:sz w:val="24"/>
          <w:szCs w:val="24"/>
        </w:rPr>
        <w:t xml:space="preserve"> się na przeglą</w:t>
      </w:r>
      <w:r>
        <w:rPr>
          <w:rFonts w:ascii="Times New Roman" w:hAnsi="Times New Roman" w:cs="Times New Roman"/>
          <w:sz w:val="24"/>
          <w:szCs w:val="24"/>
        </w:rPr>
        <w:t>d</w:t>
      </w:r>
      <w:r w:rsidR="00C4725F">
        <w:rPr>
          <w:rFonts w:ascii="Times New Roman" w:hAnsi="Times New Roman" w:cs="Times New Roman"/>
          <w:sz w:val="24"/>
          <w:szCs w:val="24"/>
        </w:rPr>
        <w:t xml:space="preserve"> jest jednoznaczne z rezygnacją. </w:t>
      </w:r>
    </w:p>
    <w:p w:rsidR="00D4147D" w:rsidRDefault="00D4147D" w:rsidP="00D414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5101" w:rsidRPr="007D5101" w:rsidRDefault="007D5101" w:rsidP="007D5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7D5101" w:rsidRDefault="007D5101" w:rsidP="00C46188">
      <w:pPr>
        <w:pStyle w:val="Akapitzlist1"/>
        <w:numPr>
          <w:ilvl w:val="0"/>
          <w:numId w:val="5"/>
        </w:numPr>
        <w:spacing w:line="276" w:lineRule="auto"/>
        <w:jc w:val="both"/>
      </w:pPr>
      <w:r>
        <w:t>Każdy uczestnik przeglądu otrzyma nagrodę rzeczową oraz dyplom uczestnictwa w imprezie.</w:t>
      </w:r>
    </w:p>
    <w:p w:rsidR="00C4725F" w:rsidRPr="006574D2" w:rsidRDefault="007D5101" w:rsidP="00C46188">
      <w:pPr>
        <w:pStyle w:val="Akapitzlist1"/>
        <w:numPr>
          <w:ilvl w:val="0"/>
          <w:numId w:val="5"/>
        </w:numPr>
        <w:spacing w:line="276" w:lineRule="auto"/>
        <w:jc w:val="both"/>
      </w:pPr>
      <w:r>
        <w:t xml:space="preserve">Organizatorzy </w:t>
      </w:r>
      <w:r w:rsidR="00FB7DEF">
        <w:t>przeglądu</w:t>
      </w:r>
      <w:r w:rsidR="00B21E2A">
        <w:t xml:space="preserve"> </w:t>
      </w:r>
      <w:r>
        <w:t xml:space="preserve">zastrzegają możliwość wręczenia nagród specjalnych wyróżniającym się dzieciom z każdej grupy wiekowej. </w:t>
      </w:r>
      <w:r w:rsidR="00C4725F" w:rsidRPr="007D5101">
        <w:rPr>
          <w:rFonts w:ascii="Times New Roman" w:hAnsi="Times New Roman" w:cs="Times New Roman"/>
        </w:rPr>
        <w:t xml:space="preserve">Decyzja </w:t>
      </w:r>
      <w:r>
        <w:rPr>
          <w:rFonts w:ascii="Times New Roman" w:hAnsi="Times New Roman" w:cs="Times New Roman"/>
        </w:rPr>
        <w:t>ta</w:t>
      </w:r>
      <w:r w:rsidR="004E3D18">
        <w:rPr>
          <w:rFonts w:ascii="Times New Roman" w:hAnsi="Times New Roman" w:cs="Times New Roman"/>
        </w:rPr>
        <w:t xml:space="preserve"> jest niepodważalna, a u</w:t>
      </w:r>
      <w:r w:rsidR="00C4725F" w:rsidRPr="007D5101">
        <w:rPr>
          <w:rFonts w:ascii="Times New Roman" w:hAnsi="Times New Roman" w:cs="Times New Roman"/>
        </w:rPr>
        <w:t xml:space="preserve">czestnikom </w:t>
      </w:r>
      <w:r w:rsidR="00FB7DEF">
        <w:rPr>
          <w:rFonts w:ascii="Times New Roman" w:hAnsi="Times New Roman" w:cs="Times New Roman"/>
        </w:rPr>
        <w:t>przeglądu</w:t>
      </w:r>
      <w:r w:rsidR="00C4725F" w:rsidRPr="007D5101">
        <w:rPr>
          <w:rFonts w:ascii="Times New Roman" w:hAnsi="Times New Roman" w:cs="Times New Roman"/>
        </w:rPr>
        <w:t xml:space="preserve"> nie przysługuje prawo odwołania od decyzji</w:t>
      </w:r>
      <w:r w:rsidR="00B21E2A">
        <w:rPr>
          <w:rFonts w:ascii="Times New Roman" w:hAnsi="Times New Roman" w:cs="Times New Roman"/>
        </w:rPr>
        <w:t>.</w:t>
      </w:r>
    </w:p>
    <w:p w:rsidR="006574D2" w:rsidRPr="00D4147D" w:rsidRDefault="006574D2" w:rsidP="006574D2">
      <w:pPr>
        <w:pStyle w:val="Akapitzlist1"/>
        <w:spacing w:line="276" w:lineRule="auto"/>
        <w:jc w:val="both"/>
      </w:pPr>
    </w:p>
    <w:p w:rsidR="00D4147D" w:rsidRPr="00D4147D" w:rsidRDefault="00C46188" w:rsidP="00D4147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występów</w:t>
      </w:r>
      <w:r w:rsidR="00D4147D" w:rsidRPr="00D4147D">
        <w:rPr>
          <w:rFonts w:ascii="Times New Roman" w:hAnsi="Times New Roman" w:cs="Times New Roman"/>
          <w:b/>
          <w:sz w:val="24"/>
          <w:szCs w:val="24"/>
        </w:rPr>
        <w:t>:</w:t>
      </w:r>
    </w:p>
    <w:p w:rsidR="00D4147D" w:rsidRPr="00D4147D" w:rsidRDefault="00D4147D" w:rsidP="00D4147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47D">
        <w:rPr>
          <w:rFonts w:ascii="Times New Roman" w:hAnsi="Times New Roman" w:cs="Times New Roman"/>
          <w:sz w:val="24"/>
          <w:szCs w:val="24"/>
        </w:rPr>
        <w:t xml:space="preserve">Przy ocenie występów pod uwagę brane będą </w:t>
      </w:r>
      <w:r w:rsidRPr="00D4147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kryteria:</w:t>
      </w:r>
    </w:p>
    <w:p w:rsidR="00D4147D" w:rsidRPr="00D4147D" w:rsidRDefault="00D4147D" w:rsidP="00D414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47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wkład pracy dziecka w wykonany występ,</w:t>
      </w:r>
    </w:p>
    <w:p w:rsidR="00D4147D" w:rsidRPr="00D4147D" w:rsidRDefault="00D4147D" w:rsidP="00D414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47D"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inwencja twórcza oraz ogólne wrażenia artystyczne.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autorskie oraz ochrona danych osobowych: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Organizator zastrzega sobie prawo do wykorzystania programów artystycznych w celu promocji </w:t>
      </w:r>
      <w:r w:rsidR="00FB7DEF">
        <w:rPr>
          <w:rFonts w:ascii="Times New Roman" w:hAnsi="Times New Roman" w:cs="Times New Roman"/>
          <w:sz w:val="24"/>
          <w:szCs w:val="24"/>
        </w:rPr>
        <w:t>przeglądu i placówki. Zgłoszenie do przeglądu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D4147D">
        <w:rPr>
          <w:rFonts w:ascii="Times New Roman" w:hAnsi="Times New Roman" w:cs="Times New Roman"/>
          <w:sz w:val="24"/>
          <w:szCs w:val="24"/>
        </w:rPr>
        <w:t xml:space="preserve">jednoczesnym </w:t>
      </w:r>
      <w:r>
        <w:rPr>
          <w:rFonts w:ascii="Times New Roman" w:hAnsi="Times New Roman" w:cs="Times New Roman"/>
          <w:sz w:val="24"/>
          <w:szCs w:val="24"/>
        </w:rPr>
        <w:t>wyrażeniem zgody na przetwarzanie danych osobowych uczestników (imion i nazwisk) na st</w:t>
      </w:r>
      <w:r w:rsidR="004E3D18">
        <w:rPr>
          <w:rFonts w:ascii="Times New Roman" w:hAnsi="Times New Roman" w:cs="Times New Roman"/>
          <w:sz w:val="24"/>
          <w:szCs w:val="24"/>
        </w:rPr>
        <w:t>ronie internetowej Przedszkola oraz na tablicy informacyjnej dla rodziców.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C4725F" w:rsidRDefault="00B21E2A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Informacje o przyznanej nagrodzie specjalnej</w:t>
      </w:r>
      <w:r w:rsidR="00C4725F">
        <w:rPr>
          <w:rFonts w:ascii="Times New Roman" w:hAnsi="Times New Roman" w:cs="Times New Roman"/>
          <w:sz w:val="24"/>
          <w:szCs w:val="24"/>
        </w:rPr>
        <w:t xml:space="preserve"> zostaną podane do wiadomości publ</w:t>
      </w:r>
      <w:r w:rsidR="006574D2">
        <w:rPr>
          <w:rFonts w:ascii="Times New Roman" w:hAnsi="Times New Roman" w:cs="Times New Roman"/>
          <w:sz w:val="24"/>
          <w:szCs w:val="24"/>
        </w:rPr>
        <w:t>icznej na stronie internetowej P</w:t>
      </w:r>
      <w:r w:rsidR="00C4725F">
        <w:rPr>
          <w:rFonts w:ascii="Times New Roman" w:hAnsi="Times New Roman" w:cs="Times New Roman"/>
          <w:sz w:val="24"/>
          <w:szCs w:val="24"/>
        </w:rPr>
        <w:t>rzedszkola oraz na tablicy infor</w:t>
      </w:r>
      <w:r w:rsidR="004E3D18">
        <w:rPr>
          <w:rFonts w:ascii="Times New Roman" w:hAnsi="Times New Roman" w:cs="Times New Roman"/>
          <w:sz w:val="24"/>
          <w:szCs w:val="24"/>
        </w:rPr>
        <w:t xml:space="preserve">macyjnej dla rodziców do dnia 1 </w:t>
      </w:r>
      <w:r w:rsidR="00C4725F">
        <w:rPr>
          <w:rFonts w:ascii="Times New Roman" w:hAnsi="Times New Roman" w:cs="Times New Roman"/>
          <w:sz w:val="24"/>
          <w:szCs w:val="24"/>
        </w:rPr>
        <w:t>kwietnia 201</w:t>
      </w:r>
      <w:bookmarkStart w:id="0" w:name="_GoBack"/>
      <w:bookmarkEnd w:id="0"/>
      <w:r w:rsidR="004E3D18">
        <w:rPr>
          <w:rFonts w:ascii="Times New Roman" w:hAnsi="Times New Roman" w:cs="Times New Roman"/>
          <w:sz w:val="24"/>
          <w:szCs w:val="24"/>
        </w:rPr>
        <w:t>9</w:t>
      </w:r>
      <w:r w:rsidR="00C4725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4725F" w:rsidRDefault="00B21E2A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74D2">
        <w:rPr>
          <w:rFonts w:ascii="Times New Roman" w:hAnsi="Times New Roman" w:cs="Times New Roman"/>
          <w:sz w:val="24"/>
          <w:szCs w:val="24"/>
        </w:rPr>
        <w:t xml:space="preserve"> </w:t>
      </w:r>
      <w:r w:rsidR="00C4725F">
        <w:rPr>
          <w:rFonts w:ascii="Times New Roman" w:hAnsi="Times New Roman" w:cs="Times New Roman"/>
          <w:sz w:val="24"/>
          <w:szCs w:val="24"/>
        </w:rPr>
        <w:t xml:space="preserve">Regulamin </w:t>
      </w:r>
      <w:r w:rsidR="00FB7DEF">
        <w:rPr>
          <w:rFonts w:ascii="Times New Roman" w:hAnsi="Times New Roman" w:cs="Times New Roman"/>
          <w:sz w:val="24"/>
          <w:szCs w:val="24"/>
        </w:rPr>
        <w:t>przeglądu</w:t>
      </w:r>
      <w:r w:rsidR="00C4725F">
        <w:rPr>
          <w:rFonts w:ascii="Times New Roman" w:hAnsi="Times New Roman" w:cs="Times New Roman"/>
          <w:sz w:val="24"/>
          <w:szCs w:val="24"/>
        </w:rPr>
        <w:t xml:space="preserve"> dostępny jest na stronie internetowej Przedszkola oraz u nauczycielek grup.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7C9" w:rsidRDefault="00A877C9"/>
    <w:sectPr w:rsidR="00A877C9" w:rsidSect="006574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4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3">
    <w:nsid w:val="10F7045B"/>
    <w:multiLevelType w:val="hybridMultilevel"/>
    <w:tmpl w:val="84F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04F9"/>
    <w:multiLevelType w:val="hybridMultilevel"/>
    <w:tmpl w:val="D1FEA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4E0EC3"/>
    <w:multiLevelType w:val="hybridMultilevel"/>
    <w:tmpl w:val="EE6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ADD"/>
    <w:multiLevelType w:val="hybridMultilevel"/>
    <w:tmpl w:val="13A2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25F"/>
    <w:rsid w:val="00160483"/>
    <w:rsid w:val="003D48D4"/>
    <w:rsid w:val="004E3D18"/>
    <w:rsid w:val="005400A2"/>
    <w:rsid w:val="00552D90"/>
    <w:rsid w:val="00571CFA"/>
    <w:rsid w:val="006574D2"/>
    <w:rsid w:val="00707ECC"/>
    <w:rsid w:val="007437FF"/>
    <w:rsid w:val="00770791"/>
    <w:rsid w:val="007D5101"/>
    <w:rsid w:val="009258FF"/>
    <w:rsid w:val="009506DA"/>
    <w:rsid w:val="00A877C9"/>
    <w:rsid w:val="00AB4721"/>
    <w:rsid w:val="00B21E2A"/>
    <w:rsid w:val="00BD4F74"/>
    <w:rsid w:val="00C46188"/>
    <w:rsid w:val="00C4725F"/>
    <w:rsid w:val="00C5637A"/>
    <w:rsid w:val="00D4147D"/>
    <w:rsid w:val="00FB4171"/>
    <w:rsid w:val="00FB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72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472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A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D5101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</cp:lastModifiedBy>
  <cp:revision>9</cp:revision>
  <cp:lastPrinted>2019-03-05T20:47:00Z</cp:lastPrinted>
  <dcterms:created xsi:type="dcterms:W3CDTF">2019-03-05T16:17:00Z</dcterms:created>
  <dcterms:modified xsi:type="dcterms:W3CDTF">2019-03-06T15:15:00Z</dcterms:modified>
</cp:coreProperties>
</file>